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64"/>
      </w:tblGrid>
      <w:tr w:rsidR="00A01B1C" w:rsidRPr="002D2609" w:rsidTr="0097298E">
        <w:tc>
          <w:tcPr>
            <w:tcW w:w="4788" w:type="dxa"/>
          </w:tcPr>
          <w:p w:rsidR="004B1619" w:rsidRPr="002D2609" w:rsidRDefault="007549AD" w:rsidP="004B1619">
            <w:pPr>
              <w:pStyle w:val="Heading1"/>
              <w:outlineLvl w:val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Albert and </w:t>
            </w:r>
            <w:r w:rsidR="004B1619" w:rsidRPr="002D2609">
              <w:rPr>
                <w:rFonts w:ascii="Calibri" w:hAnsi="Calibri"/>
                <w:color w:val="auto"/>
              </w:rPr>
              <w:t xml:space="preserve">Mary Shepherd Graduate of the Year 2017 </w:t>
            </w:r>
          </w:p>
          <w:p w:rsidR="003E1AAF" w:rsidRPr="002D2609" w:rsidRDefault="004B1619" w:rsidP="004B1619">
            <w:pPr>
              <w:rPr>
                <w:rFonts w:ascii="Calibri" w:hAnsi="Calibri"/>
                <w:sz w:val="22"/>
                <w:szCs w:val="22"/>
              </w:rPr>
            </w:pPr>
            <w:r w:rsidRPr="002D2609">
              <w:rPr>
                <w:rFonts w:ascii="Calibri" w:hAnsi="Calibri"/>
                <w:sz w:val="22"/>
                <w:szCs w:val="22"/>
              </w:rPr>
              <w:t>Application</w:t>
            </w:r>
            <w:r w:rsidR="00A65D99" w:rsidRPr="002D2609">
              <w:rPr>
                <w:rFonts w:ascii="Calibri" w:hAnsi="Calibri"/>
                <w:sz w:val="22"/>
                <w:szCs w:val="22"/>
              </w:rPr>
              <w:t xml:space="preserve"> For</w:t>
            </w:r>
            <w:r w:rsidR="003E1AAF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4788" w:type="dxa"/>
          </w:tcPr>
          <w:p w:rsidR="00A01B1C" w:rsidRPr="002D2609" w:rsidRDefault="00A01B1C" w:rsidP="0097298E">
            <w:pPr>
              <w:pStyle w:val="Logo"/>
              <w:rPr>
                <w:rFonts w:ascii="Calibri" w:hAnsi="Calibri"/>
              </w:rPr>
            </w:pPr>
            <w:r w:rsidRPr="002D2609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>
                  <wp:extent cx="2655594" cy="7496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928" cy="76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2D2609" w:rsidRDefault="004B1619" w:rsidP="00855A6B">
      <w:pPr>
        <w:pStyle w:val="Heading2"/>
        <w:rPr>
          <w:rFonts w:ascii="Calibri" w:hAnsi="Calibri"/>
          <w:color w:val="auto"/>
        </w:rPr>
      </w:pPr>
      <w:r w:rsidRPr="002D2609">
        <w:rPr>
          <w:rFonts w:ascii="Calibri" w:hAnsi="Calibri"/>
          <w:color w:val="auto"/>
        </w:rPr>
        <w:t>Personal</w:t>
      </w:r>
      <w:r w:rsidR="00855A6B" w:rsidRPr="002D2609">
        <w:rPr>
          <w:rFonts w:ascii="Calibri" w:hAnsi="Calibri"/>
          <w:color w:val="auto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7035"/>
      </w:tblGrid>
      <w:tr w:rsidR="008D0133" w:rsidRPr="002D2609" w:rsidTr="002D3663">
        <w:tc>
          <w:tcPr>
            <w:tcW w:w="2376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2D2609" w:rsidRDefault="007549AD" w:rsidP="00A01B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n</w:t>
            </w:r>
            <w:r w:rsidR="004B1619" w:rsidRPr="002D2609">
              <w:rPr>
                <w:rFonts w:ascii="Calibri" w:hAnsi="Calibri"/>
              </w:rPr>
              <w:t>ame</w:t>
            </w:r>
          </w:p>
        </w:tc>
        <w:tc>
          <w:tcPr>
            <w:tcW w:w="720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2D2609" w:rsidRDefault="008D0133">
            <w:pPr>
              <w:rPr>
                <w:rFonts w:ascii="Calibri" w:hAnsi="Calibri"/>
              </w:rPr>
            </w:pPr>
          </w:p>
        </w:tc>
      </w:tr>
      <w:tr w:rsidR="004B1619" w:rsidRPr="002D2609" w:rsidTr="002D3663">
        <w:tc>
          <w:tcPr>
            <w:tcW w:w="2376" w:type="dxa"/>
            <w:tcBorders>
              <w:top w:val="single" w:sz="4" w:space="0" w:color="BFBFBF" w:themeColor="background1" w:themeShade="BF"/>
            </w:tcBorders>
            <w:vAlign w:val="center"/>
          </w:tcPr>
          <w:p w:rsidR="004B1619" w:rsidRPr="002D2609" w:rsidRDefault="004B1619" w:rsidP="007549AD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Date of </w:t>
            </w:r>
            <w:r w:rsidR="007549AD">
              <w:rPr>
                <w:rFonts w:ascii="Calibri" w:hAnsi="Calibri"/>
              </w:rPr>
              <w:t>b</w:t>
            </w:r>
            <w:r w:rsidRPr="002D2609">
              <w:rPr>
                <w:rFonts w:ascii="Calibri" w:hAnsi="Calibri"/>
              </w:rPr>
              <w:t>irth</w:t>
            </w:r>
          </w:p>
        </w:tc>
        <w:tc>
          <w:tcPr>
            <w:tcW w:w="7200" w:type="dxa"/>
            <w:tcBorders>
              <w:top w:val="single" w:sz="4" w:space="0" w:color="BFBFBF" w:themeColor="background1" w:themeShade="BF"/>
            </w:tcBorders>
            <w:vAlign w:val="center"/>
          </w:tcPr>
          <w:p w:rsidR="004B1619" w:rsidRPr="00BE67FA" w:rsidRDefault="00BE67FA" w:rsidP="00BE67FA">
            <w:pPr>
              <w:rPr>
                <w:rFonts w:ascii="Calibri" w:hAnsi="Calibri"/>
                <w:i/>
              </w:rPr>
            </w:pPr>
            <w:r w:rsidRPr="00BE67FA">
              <w:rPr>
                <w:rFonts w:ascii="Calibri" w:hAnsi="Calibri"/>
                <w:i/>
                <w:color w:val="A6A6A6" w:themeColor="background1" w:themeShade="A6"/>
              </w:rPr>
              <w:t>Applicants must be aged between 18 and 26 years old as of 31</w:t>
            </w:r>
            <w:r w:rsidRPr="00BE67FA">
              <w:rPr>
                <w:rFonts w:ascii="Calibri" w:hAnsi="Calibri"/>
                <w:i/>
                <w:color w:val="A6A6A6" w:themeColor="background1" w:themeShade="A6"/>
                <w:vertAlign w:val="superscript"/>
              </w:rPr>
              <w:t>st</w:t>
            </w:r>
            <w:r w:rsidRPr="00BE67FA">
              <w:rPr>
                <w:rFonts w:ascii="Calibri" w:hAnsi="Calibri"/>
                <w:i/>
                <w:color w:val="A6A6A6" w:themeColor="background1" w:themeShade="A6"/>
              </w:rPr>
              <w:t xml:space="preserve"> Dec 2017 </w:t>
            </w:r>
          </w:p>
        </w:tc>
      </w:tr>
      <w:tr w:rsidR="008D0133" w:rsidRPr="002D2609" w:rsidTr="002D3663">
        <w:tc>
          <w:tcPr>
            <w:tcW w:w="2376" w:type="dxa"/>
            <w:vAlign w:val="center"/>
          </w:tcPr>
          <w:p w:rsidR="008D0133" w:rsidRPr="002D2609" w:rsidRDefault="004B1619" w:rsidP="00A01B1C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Address </w:t>
            </w:r>
          </w:p>
        </w:tc>
        <w:tc>
          <w:tcPr>
            <w:tcW w:w="7200" w:type="dxa"/>
            <w:vAlign w:val="center"/>
          </w:tcPr>
          <w:p w:rsidR="002D3663" w:rsidRPr="002D2609" w:rsidRDefault="002D3663">
            <w:pPr>
              <w:rPr>
                <w:rFonts w:ascii="Calibri" w:hAnsi="Calibri"/>
              </w:rPr>
            </w:pPr>
          </w:p>
        </w:tc>
      </w:tr>
      <w:tr w:rsidR="008D0133" w:rsidRPr="002D2609" w:rsidTr="002D3663">
        <w:tc>
          <w:tcPr>
            <w:tcW w:w="2376" w:type="dxa"/>
            <w:vAlign w:val="center"/>
          </w:tcPr>
          <w:p w:rsidR="008D0133" w:rsidRPr="002D2609" w:rsidRDefault="004B1619" w:rsidP="004B1619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>Suburb</w:t>
            </w:r>
          </w:p>
        </w:tc>
        <w:tc>
          <w:tcPr>
            <w:tcW w:w="7200" w:type="dxa"/>
            <w:vAlign w:val="center"/>
          </w:tcPr>
          <w:p w:rsidR="008D0133" w:rsidRPr="002D2609" w:rsidRDefault="008D0133">
            <w:pPr>
              <w:rPr>
                <w:rFonts w:ascii="Calibri" w:hAnsi="Calibri"/>
              </w:rPr>
            </w:pPr>
          </w:p>
        </w:tc>
      </w:tr>
      <w:tr w:rsidR="008D0133" w:rsidRPr="002D2609" w:rsidTr="002D3663">
        <w:tc>
          <w:tcPr>
            <w:tcW w:w="2376" w:type="dxa"/>
            <w:vAlign w:val="center"/>
          </w:tcPr>
          <w:p w:rsidR="008D0133" w:rsidRPr="002D2609" w:rsidRDefault="007549AD" w:rsidP="00A01B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</w:t>
            </w:r>
            <w:r w:rsidR="004B1619" w:rsidRPr="002D2609">
              <w:rPr>
                <w:rFonts w:ascii="Calibri" w:hAnsi="Calibri"/>
              </w:rPr>
              <w:t>code</w:t>
            </w:r>
          </w:p>
        </w:tc>
        <w:tc>
          <w:tcPr>
            <w:tcW w:w="7200" w:type="dxa"/>
            <w:vAlign w:val="center"/>
          </w:tcPr>
          <w:p w:rsidR="008D0133" w:rsidRPr="002D2609" w:rsidRDefault="008D0133">
            <w:pPr>
              <w:rPr>
                <w:rFonts w:ascii="Calibri" w:hAnsi="Calibri"/>
              </w:rPr>
            </w:pPr>
          </w:p>
        </w:tc>
      </w:tr>
      <w:tr w:rsidR="008D0133" w:rsidRPr="002D2609" w:rsidTr="002D3663">
        <w:tc>
          <w:tcPr>
            <w:tcW w:w="2376" w:type="dxa"/>
            <w:vAlign w:val="center"/>
          </w:tcPr>
          <w:p w:rsidR="008D0133" w:rsidRPr="002D2609" w:rsidRDefault="004B1619" w:rsidP="00A01B1C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Contact no.  </w:t>
            </w:r>
          </w:p>
        </w:tc>
        <w:tc>
          <w:tcPr>
            <w:tcW w:w="7200" w:type="dxa"/>
            <w:vAlign w:val="center"/>
          </w:tcPr>
          <w:p w:rsidR="008D0133" w:rsidRPr="002D2609" w:rsidRDefault="008D0133">
            <w:pPr>
              <w:rPr>
                <w:rFonts w:ascii="Calibri" w:hAnsi="Calibri"/>
              </w:rPr>
            </w:pPr>
          </w:p>
        </w:tc>
      </w:tr>
      <w:tr w:rsidR="008D0133" w:rsidRPr="002D2609" w:rsidTr="002D3663">
        <w:tc>
          <w:tcPr>
            <w:tcW w:w="2376" w:type="dxa"/>
            <w:vAlign w:val="center"/>
          </w:tcPr>
          <w:p w:rsidR="008D0133" w:rsidRPr="002D2609" w:rsidRDefault="007549AD" w:rsidP="007549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</w:t>
            </w:r>
            <w:r w:rsidR="008D0133" w:rsidRPr="002D2609">
              <w:rPr>
                <w:rFonts w:ascii="Calibri" w:hAnsi="Calibri"/>
              </w:rPr>
              <w:t xml:space="preserve">ail </w:t>
            </w:r>
            <w:r>
              <w:rPr>
                <w:rFonts w:ascii="Calibri" w:hAnsi="Calibri"/>
              </w:rPr>
              <w:t>a</w:t>
            </w:r>
            <w:r w:rsidR="008D0133" w:rsidRPr="002D2609">
              <w:rPr>
                <w:rFonts w:ascii="Calibri" w:hAnsi="Calibri"/>
              </w:rPr>
              <w:t>ddress</w:t>
            </w:r>
          </w:p>
        </w:tc>
        <w:tc>
          <w:tcPr>
            <w:tcW w:w="7200" w:type="dxa"/>
            <w:vAlign w:val="center"/>
          </w:tcPr>
          <w:p w:rsidR="008D0133" w:rsidRPr="002D2609" w:rsidRDefault="008D0133">
            <w:pPr>
              <w:rPr>
                <w:rFonts w:ascii="Calibri" w:hAnsi="Calibri"/>
              </w:rPr>
            </w:pPr>
          </w:p>
        </w:tc>
      </w:tr>
      <w:tr w:rsidR="004B1619" w:rsidRPr="002D2609" w:rsidTr="002D3663">
        <w:tc>
          <w:tcPr>
            <w:tcW w:w="2376" w:type="dxa"/>
            <w:vAlign w:val="center"/>
          </w:tcPr>
          <w:p w:rsidR="007549AD" w:rsidRDefault="004B1619" w:rsidP="004B1619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Years you attended </w:t>
            </w:r>
          </w:p>
          <w:p w:rsidR="004B1619" w:rsidRPr="002D2609" w:rsidRDefault="004B1619" w:rsidP="004B1619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>The Shepherd Centre</w:t>
            </w:r>
          </w:p>
        </w:tc>
        <w:tc>
          <w:tcPr>
            <w:tcW w:w="7200" w:type="dxa"/>
            <w:vAlign w:val="center"/>
          </w:tcPr>
          <w:p w:rsidR="004B1619" w:rsidRPr="002D2609" w:rsidRDefault="004B1619" w:rsidP="004B1619">
            <w:pPr>
              <w:rPr>
                <w:rFonts w:ascii="Calibri" w:hAnsi="Calibri"/>
                <w:i/>
              </w:rPr>
            </w:pPr>
          </w:p>
        </w:tc>
      </w:tr>
      <w:tr w:rsidR="004B1619" w:rsidRPr="002D2609" w:rsidTr="002D3663">
        <w:tc>
          <w:tcPr>
            <w:tcW w:w="2376" w:type="dxa"/>
            <w:vAlign w:val="center"/>
          </w:tcPr>
          <w:p w:rsidR="004B1619" w:rsidRPr="002D2609" w:rsidRDefault="002D3663" w:rsidP="004B1619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Which </w:t>
            </w:r>
            <w:proofErr w:type="spellStart"/>
            <w:r w:rsidRPr="002D2609">
              <w:rPr>
                <w:rFonts w:ascii="Calibri" w:hAnsi="Calibri"/>
              </w:rPr>
              <w:t>centre</w:t>
            </w:r>
            <w:proofErr w:type="spellEnd"/>
            <w:r w:rsidRPr="002D2609">
              <w:rPr>
                <w:rFonts w:ascii="Calibri" w:hAnsi="Calibri"/>
              </w:rPr>
              <w:t xml:space="preserve"> did you attend? </w:t>
            </w:r>
          </w:p>
        </w:tc>
        <w:tc>
          <w:tcPr>
            <w:tcW w:w="7200" w:type="dxa"/>
            <w:vAlign w:val="center"/>
          </w:tcPr>
          <w:p w:rsidR="004B1619" w:rsidRPr="002D2609" w:rsidRDefault="004B1619" w:rsidP="004B1619">
            <w:pPr>
              <w:rPr>
                <w:rFonts w:ascii="Calibri" w:hAnsi="Calibri"/>
                <w:i/>
              </w:rPr>
            </w:pPr>
          </w:p>
        </w:tc>
      </w:tr>
      <w:tr w:rsidR="002D3663" w:rsidRPr="002D2609" w:rsidTr="002D3663">
        <w:tc>
          <w:tcPr>
            <w:tcW w:w="2376" w:type="dxa"/>
            <w:vAlign w:val="center"/>
          </w:tcPr>
          <w:p w:rsidR="007549AD" w:rsidRDefault="002D3663" w:rsidP="004B1619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Therapist’s name </w:t>
            </w:r>
          </w:p>
          <w:p w:rsidR="002D3663" w:rsidRPr="002D2609" w:rsidRDefault="007549AD" w:rsidP="004B16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D3663" w:rsidRPr="002D2609">
              <w:rPr>
                <w:rFonts w:ascii="Calibri" w:hAnsi="Calibri"/>
              </w:rPr>
              <w:t>if applicable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7200" w:type="dxa"/>
            <w:vAlign w:val="center"/>
          </w:tcPr>
          <w:p w:rsidR="002D3663" w:rsidRPr="002D2609" w:rsidRDefault="002D3663" w:rsidP="004B1619">
            <w:pPr>
              <w:rPr>
                <w:rFonts w:ascii="Calibri" w:hAnsi="Calibri"/>
                <w:i/>
              </w:rPr>
            </w:pPr>
          </w:p>
        </w:tc>
      </w:tr>
      <w:tr w:rsidR="004B1619" w:rsidRPr="002D2609" w:rsidTr="002D3663">
        <w:tc>
          <w:tcPr>
            <w:tcW w:w="2376" w:type="dxa"/>
            <w:vAlign w:val="center"/>
          </w:tcPr>
          <w:p w:rsidR="004B1619" w:rsidRPr="002D2609" w:rsidRDefault="007549AD" w:rsidP="004B16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School/TAFE/u</w:t>
            </w:r>
            <w:r w:rsidR="004B1619" w:rsidRPr="002D2609">
              <w:rPr>
                <w:rFonts w:ascii="Calibri" w:hAnsi="Calibri"/>
              </w:rPr>
              <w:t xml:space="preserve">niversity </w:t>
            </w:r>
            <w:r>
              <w:rPr>
                <w:rFonts w:ascii="Calibri" w:hAnsi="Calibri"/>
              </w:rPr>
              <w:t>(</w:t>
            </w:r>
            <w:r w:rsidR="00A65D99" w:rsidRPr="002D2609">
              <w:rPr>
                <w:rFonts w:ascii="Calibri" w:hAnsi="Calibri"/>
              </w:rPr>
              <w:t>If applicable and years attended</w:t>
            </w:r>
            <w:r>
              <w:rPr>
                <w:rFonts w:ascii="Calibri" w:hAnsi="Calibri"/>
              </w:rPr>
              <w:t>)</w:t>
            </w:r>
          </w:p>
          <w:p w:rsidR="002D3663" w:rsidRPr="002D2609" w:rsidRDefault="002D3663" w:rsidP="004B1619">
            <w:pPr>
              <w:rPr>
                <w:rFonts w:ascii="Calibri" w:hAnsi="Calibri"/>
              </w:rPr>
            </w:pPr>
          </w:p>
          <w:p w:rsidR="004B1619" w:rsidRPr="002D2609" w:rsidRDefault="004B1619" w:rsidP="004B1619">
            <w:pPr>
              <w:rPr>
                <w:rFonts w:ascii="Calibri" w:hAnsi="Calibri"/>
              </w:rPr>
            </w:pPr>
          </w:p>
          <w:p w:rsidR="004B1619" w:rsidRPr="002D2609" w:rsidRDefault="004B1619" w:rsidP="004B1619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vAlign w:val="center"/>
          </w:tcPr>
          <w:p w:rsidR="004B1619" w:rsidRPr="002D2609" w:rsidRDefault="004B1619" w:rsidP="004B1619">
            <w:pPr>
              <w:rPr>
                <w:rFonts w:ascii="Calibri" w:hAnsi="Calibri"/>
              </w:rPr>
            </w:pPr>
          </w:p>
        </w:tc>
      </w:tr>
    </w:tbl>
    <w:p w:rsidR="00855A6B" w:rsidRPr="002D2609" w:rsidRDefault="004B1619" w:rsidP="00855A6B">
      <w:pPr>
        <w:pStyle w:val="Heading2"/>
        <w:rPr>
          <w:rFonts w:ascii="Calibri" w:hAnsi="Calibri"/>
          <w:b w:val="0"/>
          <w:color w:val="auto"/>
        </w:rPr>
      </w:pPr>
      <w:r w:rsidRPr="002D2609">
        <w:rPr>
          <w:rFonts w:ascii="Calibri" w:hAnsi="Calibri"/>
          <w:color w:val="auto"/>
        </w:rPr>
        <w:t xml:space="preserve">Parent/Guardian details – </w:t>
      </w:r>
      <w:r w:rsidRPr="002D2609">
        <w:rPr>
          <w:rFonts w:ascii="Calibri" w:hAnsi="Calibri"/>
          <w:b w:val="0"/>
          <w:i/>
          <w:color w:val="auto"/>
        </w:rPr>
        <w:t>please complete if under 18 years of age</w:t>
      </w:r>
      <w:r w:rsidR="00BE67FA">
        <w:rPr>
          <w:rFonts w:ascii="Calibri" w:hAnsi="Calibri"/>
          <w:b w:val="0"/>
          <w:i/>
          <w:color w:val="auto"/>
        </w:rPr>
        <w:t xml:space="preserve"> at time of application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9"/>
        <w:gridCol w:w="6681"/>
      </w:tblGrid>
      <w:tr w:rsidR="004B1619" w:rsidRPr="002D2609" w:rsidTr="00881EC3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</w:p>
        </w:tc>
      </w:tr>
      <w:tr w:rsidR="004B1619" w:rsidRPr="002D2609" w:rsidTr="00881EC3">
        <w:tc>
          <w:tcPr>
            <w:tcW w:w="2724" w:type="dxa"/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Address </w:t>
            </w:r>
          </w:p>
        </w:tc>
        <w:tc>
          <w:tcPr>
            <w:tcW w:w="6852" w:type="dxa"/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</w:p>
        </w:tc>
      </w:tr>
      <w:tr w:rsidR="004B1619" w:rsidRPr="002D2609" w:rsidTr="00881EC3">
        <w:tc>
          <w:tcPr>
            <w:tcW w:w="2724" w:type="dxa"/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>Suburb</w:t>
            </w:r>
          </w:p>
        </w:tc>
        <w:tc>
          <w:tcPr>
            <w:tcW w:w="6852" w:type="dxa"/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</w:p>
        </w:tc>
      </w:tr>
      <w:tr w:rsidR="004B1619" w:rsidRPr="002D2609" w:rsidTr="00881EC3">
        <w:tc>
          <w:tcPr>
            <w:tcW w:w="2724" w:type="dxa"/>
            <w:vAlign w:val="center"/>
          </w:tcPr>
          <w:p w:rsidR="004B1619" w:rsidRPr="002D2609" w:rsidRDefault="007549AD" w:rsidP="00881E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</w:t>
            </w:r>
            <w:r w:rsidR="004B1619" w:rsidRPr="002D2609">
              <w:rPr>
                <w:rFonts w:ascii="Calibri" w:hAnsi="Calibri"/>
              </w:rPr>
              <w:t>code</w:t>
            </w:r>
          </w:p>
        </w:tc>
        <w:tc>
          <w:tcPr>
            <w:tcW w:w="6852" w:type="dxa"/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</w:p>
        </w:tc>
      </w:tr>
      <w:tr w:rsidR="004B1619" w:rsidRPr="002D2609" w:rsidTr="00881EC3">
        <w:tc>
          <w:tcPr>
            <w:tcW w:w="2724" w:type="dxa"/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Contact no.  </w:t>
            </w:r>
          </w:p>
        </w:tc>
        <w:tc>
          <w:tcPr>
            <w:tcW w:w="6852" w:type="dxa"/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</w:p>
        </w:tc>
      </w:tr>
      <w:tr w:rsidR="004B1619" w:rsidRPr="002D2609" w:rsidTr="00881EC3">
        <w:tc>
          <w:tcPr>
            <w:tcW w:w="2724" w:type="dxa"/>
            <w:vAlign w:val="center"/>
          </w:tcPr>
          <w:p w:rsidR="004B1619" w:rsidRPr="002D2609" w:rsidRDefault="007549AD" w:rsidP="00881E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</w:t>
            </w:r>
            <w:r w:rsidR="004B1619" w:rsidRPr="002D2609">
              <w:rPr>
                <w:rFonts w:ascii="Calibri" w:hAnsi="Calibri"/>
              </w:rPr>
              <w:t>ddress</w:t>
            </w:r>
          </w:p>
        </w:tc>
        <w:tc>
          <w:tcPr>
            <w:tcW w:w="6852" w:type="dxa"/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</w:p>
        </w:tc>
      </w:tr>
    </w:tbl>
    <w:p w:rsidR="002D3663" w:rsidRPr="002D2609" w:rsidRDefault="002D3663" w:rsidP="002D3663">
      <w:pPr>
        <w:rPr>
          <w:rFonts w:ascii="Calibri" w:hAnsi="Calibri"/>
        </w:rPr>
      </w:pPr>
    </w:p>
    <w:p w:rsidR="002D3663" w:rsidRPr="002D2609" w:rsidRDefault="002D3663" w:rsidP="002D3663">
      <w:pPr>
        <w:rPr>
          <w:rFonts w:ascii="Calibri" w:hAnsi="Calibri"/>
        </w:rPr>
      </w:pPr>
    </w:p>
    <w:p w:rsidR="002D3663" w:rsidRPr="002D2609" w:rsidRDefault="002D3663" w:rsidP="002D3663">
      <w:pPr>
        <w:rPr>
          <w:rFonts w:ascii="Calibri" w:hAnsi="Calibri"/>
        </w:rPr>
      </w:pPr>
    </w:p>
    <w:p w:rsidR="002D3663" w:rsidRPr="002D2609" w:rsidRDefault="002D3663" w:rsidP="002D3663">
      <w:pPr>
        <w:rPr>
          <w:rFonts w:ascii="Calibri" w:hAnsi="Calibri"/>
        </w:rPr>
      </w:pPr>
    </w:p>
    <w:p w:rsidR="00A65D99" w:rsidRPr="002D2609" w:rsidRDefault="00A65D99" w:rsidP="002D3663">
      <w:pPr>
        <w:rPr>
          <w:rFonts w:ascii="Calibri" w:hAnsi="Calibri"/>
        </w:rPr>
      </w:pPr>
    </w:p>
    <w:p w:rsidR="00A65D99" w:rsidRPr="002D2609" w:rsidRDefault="00A65D99" w:rsidP="002D3663">
      <w:pPr>
        <w:rPr>
          <w:rFonts w:ascii="Calibri" w:hAnsi="Calibri"/>
        </w:rPr>
      </w:pPr>
    </w:p>
    <w:p w:rsidR="00A65D99" w:rsidRPr="002D2609" w:rsidRDefault="00A65D99" w:rsidP="002D3663">
      <w:pPr>
        <w:rPr>
          <w:rFonts w:ascii="Calibri" w:hAnsi="Calibri"/>
        </w:rPr>
      </w:pPr>
    </w:p>
    <w:p w:rsidR="00A65D99" w:rsidRPr="002D2609" w:rsidRDefault="00A65D99" w:rsidP="002D3663">
      <w:pPr>
        <w:rPr>
          <w:rFonts w:ascii="Calibri" w:hAnsi="Calibri"/>
        </w:rPr>
      </w:pPr>
    </w:p>
    <w:p w:rsidR="00A65D99" w:rsidRPr="002D2609" w:rsidRDefault="00A65D99" w:rsidP="002D3663">
      <w:pPr>
        <w:rPr>
          <w:rFonts w:ascii="Calibri" w:hAnsi="Calibri"/>
        </w:rPr>
      </w:pPr>
    </w:p>
    <w:p w:rsidR="00A65D99" w:rsidRPr="002D2609" w:rsidRDefault="00A65D99" w:rsidP="002D3663">
      <w:pPr>
        <w:rPr>
          <w:rFonts w:ascii="Calibri" w:hAnsi="Calibri"/>
        </w:rPr>
      </w:pPr>
    </w:p>
    <w:p w:rsidR="002D3663" w:rsidRPr="002D2609" w:rsidRDefault="002D3663" w:rsidP="002D3663">
      <w:pPr>
        <w:rPr>
          <w:rFonts w:ascii="Calibri" w:hAnsi="Calibri"/>
        </w:rPr>
      </w:pPr>
    </w:p>
    <w:p w:rsidR="002D3663" w:rsidRPr="002D2609" w:rsidRDefault="002D3663" w:rsidP="002D2609">
      <w:pPr>
        <w:pStyle w:val="Heading2"/>
        <w:rPr>
          <w:rFonts w:ascii="Calibri" w:hAnsi="Calibri"/>
          <w:color w:val="auto"/>
        </w:rPr>
      </w:pPr>
      <w:r w:rsidRPr="002D2609">
        <w:rPr>
          <w:rFonts w:ascii="Calibri" w:hAnsi="Calibri"/>
          <w:color w:val="auto"/>
        </w:rPr>
        <w:lastRenderedPageBreak/>
        <w:t>About You</w:t>
      </w:r>
    </w:p>
    <w:p w:rsidR="002D3663" w:rsidRPr="002D2609" w:rsidRDefault="002D3663" w:rsidP="002D3663">
      <w:pPr>
        <w:pStyle w:val="Heading3"/>
        <w:rPr>
          <w:rFonts w:ascii="Calibri" w:hAnsi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23"/>
        <w:gridCol w:w="6037"/>
      </w:tblGrid>
      <w:tr w:rsidR="002D3663" w:rsidRPr="002D2609" w:rsidTr="00881EC3">
        <w:tc>
          <w:tcPr>
            <w:tcW w:w="3369" w:type="dxa"/>
            <w:tcBorders>
              <w:top w:val="single" w:sz="4" w:space="0" w:color="BFBFBF" w:themeColor="background1" w:themeShade="BF"/>
            </w:tcBorders>
            <w:vAlign w:val="center"/>
          </w:tcPr>
          <w:p w:rsidR="002D3663" w:rsidRPr="002D2609" w:rsidRDefault="002D3663" w:rsidP="00881EC3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What are your hobbies/interests? </w:t>
            </w: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</w:tc>
        <w:tc>
          <w:tcPr>
            <w:tcW w:w="6207" w:type="dxa"/>
            <w:tcBorders>
              <w:top w:val="single" w:sz="4" w:space="0" w:color="BFBFBF" w:themeColor="background1" w:themeShade="BF"/>
            </w:tcBorders>
            <w:vAlign w:val="center"/>
          </w:tcPr>
          <w:p w:rsidR="002D3663" w:rsidRPr="002D2609" w:rsidRDefault="002D3663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</w:tc>
      </w:tr>
      <w:tr w:rsidR="002D3663" w:rsidRPr="002D2609" w:rsidTr="00881EC3">
        <w:tc>
          <w:tcPr>
            <w:tcW w:w="3369" w:type="dxa"/>
            <w:vAlign w:val="center"/>
          </w:tcPr>
          <w:p w:rsidR="002D3663" w:rsidRPr="002D2609" w:rsidRDefault="002D3663" w:rsidP="00881EC3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>Are you a member of or involved with any community groups?</w:t>
            </w:r>
            <w:r w:rsidR="002D2609" w:rsidRPr="002D2609">
              <w:rPr>
                <w:rFonts w:ascii="Calibri" w:hAnsi="Calibri"/>
              </w:rPr>
              <w:t xml:space="preserve"> If</w:t>
            </w:r>
            <w:r w:rsidR="00635BF1">
              <w:rPr>
                <w:rFonts w:ascii="Calibri" w:hAnsi="Calibri"/>
              </w:rPr>
              <w:t xml:space="preserve"> y</w:t>
            </w:r>
            <w:r w:rsidRPr="002D2609">
              <w:rPr>
                <w:rFonts w:ascii="Calibri" w:hAnsi="Calibri"/>
              </w:rPr>
              <w:t>es, please provide details.</w:t>
            </w:r>
          </w:p>
        </w:tc>
        <w:tc>
          <w:tcPr>
            <w:tcW w:w="6207" w:type="dxa"/>
            <w:vAlign w:val="center"/>
          </w:tcPr>
          <w:p w:rsidR="002D3663" w:rsidRPr="002D2609" w:rsidRDefault="002D3663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</w:tc>
      </w:tr>
      <w:tr w:rsidR="00A65D99" w:rsidRPr="002D2609" w:rsidTr="00881EC3">
        <w:tc>
          <w:tcPr>
            <w:tcW w:w="3369" w:type="dxa"/>
            <w:vAlign w:val="center"/>
          </w:tcPr>
          <w:p w:rsidR="00A65D99" w:rsidRPr="002D2609" w:rsidRDefault="00A65D99" w:rsidP="00881EC3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>If you are still at school, what are your plans once you leave high school, TAFE or university?</w:t>
            </w:r>
          </w:p>
        </w:tc>
        <w:tc>
          <w:tcPr>
            <w:tcW w:w="6207" w:type="dxa"/>
            <w:vAlign w:val="center"/>
          </w:tcPr>
          <w:p w:rsidR="00A65D99" w:rsidRPr="002D2609" w:rsidRDefault="00A65D99" w:rsidP="00881EC3">
            <w:pPr>
              <w:rPr>
                <w:rFonts w:ascii="Calibri" w:hAnsi="Calibri"/>
              </w:rPr>
            </w:pPr>
          </w:p>
        </w:tc>
      </w:tr>
      <w:tr w:rsidR="00A65D99" w:rsidRPr="002D2609" w:rsidTr="00881EC3">
        <w:tc>
          <w:tcPr>
            <w:tcW w:w="3369" w:type="dxa"/>
            <w:vAlign w:val="center"/>
          </w:tcPr>
          <w:p w:rsidR="00A65D99" w:rsidRPr="002D2609" w:rsidRDefault="00A65D99" w:rsidP="00881EC3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>Are you currently employed?  Please provide details</w:t>
            </w:r>
            <w:r w:rsidR="007549AD">
              <w:rPr>
                <w:rFonts w:ascii="Calibri" w:hAnsi="Calibri"/>
              </w:rPr>
              <w:t>.</w:t>
            </w:r>
          </w:p>
        </w:tc>
        <w:tc>
          <w:tcPr>
            <w:tcW w:w="6207" w:type="dxa"/>
            <w:vAlign w:val="center"/>
          </w:tcPr>
          <w:p w:rsidR="00A65D99" w:rsidRPr="002D2609" w:rsidRDefault="00A65D99" w:rsidP="00881EC3">
            <w:pPr>
              <w:rPr>
                <w:rFonts w:ascii="Calibri" w:hAnsi="Calibri"/>
              </w:rPr>
            </w:pPr>
          </w:p>
        </w:tc>
      </w:tr>
      <w:tr w:rsidR="00A65D99" w:rsidRPr="002D2609" w:rsidTr="00881EC3">
        <w:tc>
          <w:tcPr>
            <w:tcW w:w="3369" w:type="dxa"/>
            <w:vAlign w:val="center"/>
          </w:tcPr>
          <w:p w:rsidR="00A65D99" w:rsidRPr="002D2609" w:rsidRDefault="00A65D99" w:rsidP="00A65D99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What is your proudest achievement? </w:t>
            </w:r>
          </w:p>
        </w:tc>
        <w:tc>
          <w:tcPr>
            <w:tcW w:w="6207" w:type="dxa"/>
            <w:vAlign w:val="center"/>
          </w:tcPr>
          <w:p w:rsidR="00A65D99" w:rsidRPr="002D2609" w:rsidRDefault="00A65D99" w:rsidP="00A65D99">
            <w:pPr>
              <w:rPr>
                <w:rFonts w:ascii="Calibri" w:hAnsi="Calibri"/>
              </w:rPr>
            </w:pPr>
          </w:p>
        </w:tc>
      </w:tr>
    </w:tbl>
    <w:p w:rsidR="002D3663" w:rsidRPr="002D2609" w:rsidRDefault="002D3663" w:rsidP="002D3663">
      <w:pPr>
        <w:rPr>
          <w:rFonts w:ascii="Calibri" w:hAnsi="Calibri"/>
        </w:rPr>
      </w:pPr>
    </w:p>
    <w:p w:rsidR="002D3663" w:rsidRPr="002D2609" w:rsidRDefault="002D3663" w:rsidP="002D3663">
      <w:pPr>
        <w:rPr>
          <w:rFonts w:ascii="Calibri" w:hAnsi="Calibri"/>
        </w:rPr>
      </w:pPr>
    </w:p>
    <w:p w:rsidR="002D3663" w:rsidRPr="002D2609" w:rsidRDefault="002D3663" w:rsidP="002D3663">
      <w:pPr>
        <w:rPr>
          <w:rFonts w:ascii="Calibri" w:hAnsi="Calibri"/>
        </w:rPr>
      </w:pPr>
    </w:p>
    <w:p w:rsidR="002D3663" w:rsidRPr="002D2609" w:rsidRDefault="002D3663" w:rsidP="002D3663">
      <w:pPr>
        <w:pStyle w:val="Heading2"/>
        <w:rPr>
          <w:rFonts w:ascii="Calibri" w:hAnsi="Calibri"/>
          <w:color w:val="auto"/>
        </w:rPr>
      </w:pPr>
      <w:r w:rsidRPr="002D2609">
        <w:rPr>
          <w:rFonts w:ascii="Calibri" w:hAnsi="Calibri"/>
          <w:color w:val="auto"/>
        </w:rPr>
        <w:t>Your Shepherd Centre experience</w:t>
      </w:r>
    </w:p>
    <w:p w:rsidR="002D3663" w:rsidRPr="002D2609" w:rsidRDefault="002D3663" w:rsidP="002D3663">
      <w:pPr>
        <w:rPr>
          <w:rFonts w:ascii="Calibri" w:hAnsi="Calibri"/>
        </w:rPr>
      </w:pPr>
    </w:p>
    <w:p w:rsidR="0097298E" w:rsidRPr="002D2609" w:rsidRDefault="004B1619" w:rsidP="0097298E">
      <w:pPr>
        <w:pStyle w:val="Heading3"/>
        <w:rPr>
          <w:rFonts w:ascii="Calibri" w:hAnsi="Calibri"/>
        </w:rPr>
      </w:pPr>
      <w:r w:rsidRPr="002D2609">
        <w:rPr>
          <w:rFonts w:ascii="Calibri" w:hAnsi="Calibri"/>
        </w:rPr>
        <w:t xml:space="preserve">As part of this application we want to hear about your experience </w:t>
      </w:r>
      <w:r w:rsidR="007549AD">
        <w:rPr>
          <w:rFonts w:ascii="Calibri" w:hAnsi="Calibri"/>
        </w:rPr>
        <w:t xml:space="preserve">with </w:t>
      </w:r>
      <w:r w:rsidRPr="002D2609">
        <w:rPr>
          <w:rFonts w:ascii="Calibri" w:hAnsi="Calibri"/>
        </w:rPr>
        <w:t>and memories of T</w:t>
      </w:r>
      <w:r w:rsidR="007549AD">
        <w:rPr>
          <w:rFonts w:ascii="Calibri" w:hAnsi="Calibri"/>
        </w:rPr>
        <w:t xml:space="preserve">he Shepherd </w:t>
      </w:r>
      <w:r w:rsidRPr="002D2609">
        <w:rPr>
          <w:rFonts w:ascii="Calibri" w:hAnsi="Calibri"/>
        </w:rPr>
        <w:t>C</w:t>
      </w:r>
      <w:r w:rsidR="007549AD">
        <w:rPr>
          <w:rFonts w:ascii="Calibri" w:hAnsi="Calibri"/>
        </w:rPr>
        <w:t>entre</w:t>
      </w:r>
      <w:r w:rsidRPr="002D2609">
        <w:rPr>
          <w:rFonts w:ascii="Calibri" w:hAnsi="Calibri"/>
        </w:rPr>
        <w:t>.  To help us reach a decision please answer as many of the following questions as possible (use answer sheet provided if more space required)</w:t>
      </w:r>
      <w:r w:rsidR="007549AD">
        <w:rPr>
          <w:rFonts w:ascii="Calibri" w:hAnsi="Calibri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08"/>
        <w:gridCol w:w="6052"/>
      </w:tblGrid>
      <w:tr w:rsidR="004B1619" w:rsidRPr="002D2609" w:rsidTr="002D3663">
        <w:tc>
          <w:tcPr>
            <w:tcW w:w="3369" w:type="dxa"/>
            <w:tcBorders>
              <w:top w:val="single" w:sz="4" w:space="0" w:color="BFBFBF" w:themeColor="background1" w:themeShade="BF"/>
            </w:tcBorders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What are your </w:t>
            </w:r>
            <w:proofErr w:type="spellStart"/>
            <w:r w:rsidRPr="002D2609">
              <w:rPr>
                <w:rFonts w:ascii="Calibri" w:hAnsi="Calibri"/>
              </w:rPr>
              <w:t>favourite</w:t>
            </w:r>
            <w:proofErr w:type="spellEnd"/>
            <w:r w:rsidRPr="002D2609">
              <w:rPr>
                <w:rFonts w:ascii="Calibri" w:hAnsi="Calibri"/>
              </w:rPr>
              <w:t xml:space="preserve"> memories of The Shepherd Centre? </w:t>
            </w:r>
          </w:p>
          <w:p w:rsidR="004B1619" w:rsidRPr="002D2609" w:rsidRDefault="004B1619" w:rsidP="00881EC3">
            <w:pPr>
              <w:rPr>
                <w:rFonts w:ascii="Calibri" w:hAnsi="Calibri"/>
              </w:rPr>
            </w:pPr>
          </w:p>
          <w:p w:rsidR="004B1619" w:rsidRPr="002D2609" w:rsidRDefault="004B1619" w:rsidP="00881EC3">
            <w:pPr>
              <w:rPr>
                <w:rFonts w:ascii="Calibri" w:hAnsi="Calibri"/>
              </w:rPr>
            </w:pPr>
          </w:p>
        </w:tc>
        <w:tc>
          <w:tcPr>
            <w:tcW w:w="6207" w:type="dxa"/>
            <w:tcBorders>
              <w:top w:val="single" w:sz="4" w:space="0" w:color="BFBFBF" w:themeColor="background1" w:themeShade="BF"/>
            </w:tcBorders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</w:tc>
      </w:tr>
      <w:tr w:rsidR="004B1619" w:rsidRPr="002D2609" w:rsidTr="002D3663">
        <w:tc>
          <w:tcPr>
            <w:tcW w:w="3369" w:type="dxa"/>
            <w:vAlign w:val="center"/>
          </w:tcPr>
          <w:p w:rsidR="004B1619" w:rsidRPr="002D2609" w:rsidRDefault="002D3663" w:rsidP="00881EC3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What impact did The Shepherd Centre have on your life? </w:t>
            </w:r>
          </w:p>
        </w:tc>
        <w:tc>
          <w:tcPr>
            <w:tcW w:w="6207" w:type="dxa"/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  <w:p w:rsidR="002D3663" w:rsidRPr="002D2609" w:rsidRDefault="002D3663" w:rsidP="00881EC3">
            <w:pPr>
              <w:rPr>
                <w:rFonts w:ascii="Calibri" w:hAnsi="Calibri"/>
              </w:rPr>
            </w:pPr>
          </w:p>
        </w:tc>
      </w:tr>
      <w:tr w:rsidR="004B1619" w:rsidRPr="002D2609" w:rsidTr="002D3663">
        <w:tc>
          <w:tcPr>
            <w:tcW w:w="3369" w:type="dxa"/>
            <w:vAlign w:val="center"/>
          </w:tcPr>
          <w:p w:rsidR="004B1619" w:rsidRPr="002D2609" w:rsidRDefault="002D3663" w:rsidP="00881EC3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 xml:space="preserve">Do you keep in contact with anyone you met at The Shepherd Centre? </w:t>
            </w:r>
          </w:p>
        </w:tc>
        <w:tc>
          <w:tcPr>
            <w:tcW w:w="6207" w:type="dxa"/>
            <w:vAlign w:val="center"/>
          </w:tcPr>
          <w:p w:rsidR="004B1619" w:rsidRPr="002D2609" w:rsidRDefault="004B1619" w:rsidP="00881EC3">
            <w:pPr>
              <w:rPr>
                <w:rFonts w:ascii="Calibri" w:hAnsi="Calibri"/>
              </w:rPr>
            </w:pPr>
          </w:p>
        </w:tc>
      </w:tr>
    </w:tbl>
    <w:p w:rsidR="004B1619" w:rsidRPr="002D2609" w:rsidRDefault="004B1619" w:rsidP="004B1619">
      <w:pPr>
        <w:rPr>
          <w:rFonts w:ascii="Calibri" w:hAnsi="Calibri"/>
        </w:rPr>
      </w:pPr>
    </w:p>
    <w:p w:rsidR="008D0133" w:rsidRPr="002D2609" w:rsidRDefault="004B1619">
      <w:pPr>
        <w:pStyle w:val="Heading2"/>
        <w:rPr>
          <w:rFonts w:ascii="Calibri" w:hAnsi="Calibri"/>
          <w:color w:val="auto"/>
        </w:rPr>
      </w:pPr>
      <w:r w:rsidRPr="002D2609">
        <w:rPr>
          <w:rFonts w:ascii="Calibri" w:hAnsi="Calibri"/>
          <w:color w:val="auto"/>
        </w:rPr>
        <w:lastRenderedPageBreak/>
        <w:t>What would becoming Graduate of the Year 2017 mean to you</w:t>
      </w:r>
      <w:r w:rsidR="007549AD">
        <w:rPr>
          <w:rFonts w:ascii="Calibri" w:hAnsi="Calibri"/>
          <w:color w:val="auto"/>
        </w:rPr>
        <w:t>?</w:t>
      </w:r>
    </w:p>
    <w:p w:rsidR="00855A6B" w:rsidRPr="002D2609" w:rsidRDefault="00855A6B" w:rsidP="00855A6B">
      <w:pPr>
        <w:pStyle w:val="Heading3"/>
        <w:rPr>
          <w:rFonts w:ascii="Calibri" w:hAnsi="Calibri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2D2609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2D2609" w:rsidRDefault="008D0133">
            <w:pPr>
              <w:rPr>
                <w:rFonts w:ascii="Calibri" w:hAnsi="Calibri"/>
              </w:rPr>
            </w:pPr>
          </w:p>
          <w:p w:rsidR="00A65D99" w:rsidRPr="002D2609" w:rsidRDefault="00A65D99">
            <w:pPr>
              <w:rPr>
                <w:rFonts w:ascii="Calibri" w:hAnsi="Calibri"/>
              </w:rPr>
            </w:pPr>
          </w:p>
          <w:p w:rsidR="00A65D99" w:rsidRPr="002D2609" w:rsidRDefault="00A65D99">
            <w:pPr>
              <w:rPr>
                <w:rFonts w:ascii="Calibri" w:hAnsi="Calibri"/>
              </w:rPr>
            </w:pPr>
          </w:p>
          <w:p w:rsidR="00A65D99" w:rsidRPr="002D2609" w:rsidRDefault="00A65D99">
            <w:pPr>
              <w:rPr>
                <w:rFonts w:ascii="Calibri" w:hAnsi="Calibri"/>
              </w:rPr>
            </w:pPr>
          </w:p>
          <w:p w:rsidR="00A65D99" w:rsidRPr="002D2609" w:rsidRDefault="00A65D99">
            <w:pPr>
              <w:rPr>
                <w:rFonts w:ascii="Calibri" w:hAnsi="Calibri"/>
              </w:rPr>
            </w:pPr>
          </w:p>
          <w:p w:rsidR="00A65D99" w:rsidRPr="002D2609" w:rsidRDefault="00A65D99">
            <w:pPr>
              <w:rPr>
                <w:rFonts w:ascii="Calibri" w:hAnsi="Calibri"/>
              </w:rPr>
            </w:pPr>
          </w:p>
          <w:p w:rsidR="00A65D99" w:rsidRPr="002D2609" w:rsidRDefault="00A65D99">
            <w:pPr>
              <w:rPr>
                <w:rFonts w:ascii="Calibri" w:hAnsi="Calibri"/>
              </w:rPr>
            </w:pPr>
          </w:p>
          <w:p w:rsidR="00A65D99" w:rsidRPr="002D2609" w:rsidRDefault="00A65D99">
            <w:pPr>
              <w:rPr>
                <w:rFonts w:ascii="Calibri" w:hAnsi="Calibri"/>
              </w:rPr>
            </w:pPr>
          </w:p>
          <w:p w:rsidR="00A65D99" w:rsidRPr="002D2609" w:rsidRDefault="00A65D99">
            <w:pPr>
              <w:rPr>
                <w:rFonts w:ascii="Calibri" w:hAnsi="Calibri"/>
              </w:rPr>
            </w:pPr>
          </w:p>
          <w:p w:rsidR="00A65D99" w:rsidRPr="002D2609" w:rsidRDefault="00A65D99">
            <w:pPr>
              <w:rPr>
                <w:rFonts w:ascii="Calibri" w:hAnsi="Calibri"/>
              </w:rPr>
            </w:pPr>
          </w:p>
        </w:tc>
      </w:tr>
    </w:tbl>
    <w:p w:rsidR="008D0133" w:rsidRPr="002D2609" w:rsidRDefault="004B1619">
      <w:pPr>
        <w:pStyle w:val="Heading2"/>
        <w:rPr>
          <w:rFonts w:ascii="Calibri" w:hAnsi="Calibri"/>
          <w:color w:val="auto"/>
        </w:rPr>
      </w:pPr>
      <w:r w:rsidRPr="002D2609">
        <w:rPr>
          <w:rFonts w:ascii="Calibri" w:hAnsi="Calibri"/>
          <w:color w:val="auto"/>
        </w:rPr>
        <w:t>Why sho</w:t>
      </w:r>
      <w:r w:rsidR="00A65D99" w:rsidRPr="002D2609">
        <w:rPr>
          <w:rFonts w:ascii="Calibri" w:hAnsi="Calibri"/>
          <w:color w:val="auto"/>
        </w:rPr>
        <w:t xml:space="preserve">uld you be chosen as Graduate </w:t>
      </w:r>
      <w:r w:rsidRPr="002D2609">
        <w:rPr>
          <w:rFonts w:ascii="Calibri" w:hAnsi="Calibri"/>
          <w:color w:val="auto"/>
        </w:rPr>
        <w:t>of the Year 2017</w:t>
      </w:r>
      <w:r w:rsidR="00A65D99" w:rsidRPr="002D2609">
        <w:rPr>
          <w:rFonts w:ascii="Calibri" w:hAnsi="Calibri"/>
          <w:color w:val="auto"/>
        </w:rPr>
        <w:t>?</w:t>
      </w:r>
    </w:p>
    <w:p w:rsidR="00A65D99" w:rsidRPr="002D2609" w:rsidRDefault="00A65D99" w:rsidP="00A65D99">
      <w:pPr>
        <w:rPr>
          <w:rFonts w:ascii="Calibri" w:hAnsi="Calibri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2D2609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2D2609" w:rsidRDefault="008D0133">
            <w:pPr>
              <w:rPr>
                <w:rFonts w:ascii="Calibri" w:hAnsi="Calibri"/>
              </w:rPr>
            </w:pPr>
          </w:p>
        </w:tc>
      </w:tr>
    </w:tbl>
    <w:p w:rsidR="008D0133" w:rsidRPr="002D2609" w:rsidRDefault="00A65D99">
      <w:pPr>
        <w:pStyle w:val="Heading2"/>
        <w:rPr>
          <w:rFonts w:ascii="Calibri" w:hAnsi="Calibri"/>
          <w:color w:val="auto"/>
        </w:rPr>
      </w:pPr>
      <w:r w:rsidRPr="002D2609">
        <w:rPr>
          <w:rFonts w:ascii="Calibri" w:hAnsi="Calibri"/>
          <w:color w:val="auto"/>
        </w:rPr>
        <w:t xml:space="preserve">What message/advice would you give to parents of Shepherd Centre graduates who are about to send their child off to school? </w:t>
      </w:r>
    </w:p>
    <w:p w:rsidR="00A65D99" w:rsidRPr="002D2609" w:rsidRDefault="00A65D99" w:rsidP="00A65D99">
      <w:pPr>
        <w:rPr>
          <w:rFonts w:ascii="Calibri" w:hAnsi="Calibri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65D99" w:rsidRPr="002D2609" w:rsidTr="00881EC3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5D99" w:rsidRPr="002D2609" w:rsidRDefault="00A65D99" w:rsidP="00881EC3">
            <w:pPr>
              <w:rPr>
                <w:rFonts w:ascii="Calibri" w:hAnsi="Calibri"/>
              </w:rPr>
            </w:pPr>
          </w:p>
        </w:tc>
      </w:tr>
    </w:tbl>
    <w:p w:rsidR="00A65D99" w:rsidRPr="002D2609" w:rsidRDefault="00A65D99" w:rsidP="00A65D99">
      <w:pPr>
        <w:rPr>
          <w:rFonts w:ascii="Calibri" w:hAnsi="Calibri"/>
        </w:rPr>
      </w:pPr>
    </w:p>
    <w:p w:rsidR="008D0133" w:rsidRPr="002D2609" w:rsidRDefault="00855A6B">
      <w:pPr>
        <w:pStyle w:val="Heading2"/>
        <w:rPr>
          <w:rFonts w:ascii="Calibri" w:hAnsi="Calibri"/>
          <w:color w:val="auto"/>
        </w:rPr>
      </w:pPr>
      <w:r w:rsidRPr="002D2609">
        <w:rPr>
          <w:rFonts w:ascii="Calibri" w:hAnsi="Calibri"/>
          <w:color w:val="auto"/>
        </w:rPr>
        <w:t xml:space="preserve">Agreement and </w:t>
      </w:r>
      <w:r w:rsidR="007549AD">
        <w:rPr>
          <w:rFonts w:ascii="Calibri" w:hAnsi="Calibri"/>
          <w:color w:val="auto"/>
        </w:rPr>
        <w:t>s</w:t>
      </w:r>
      <w:r w:rsidRPr="002D2609">
        <w:rPr>
          <w:rFonts w:ascii="Calibri" w:hAnsi="Calibri"/>
          <w:color w:val="auto"/>
        </w:rPr>
        <w:t>ignature</w:t>
      </w:r>
    </w:p>
    <w:p w:rsidR="00855A6B" w:rsidRPr="002D2609" w:rsidRDefault="00855A6B" w:rsidP="00855A6B">
      <w:pPr>
        <w:pStyle w:val="Heading3"/>
        <w:rPr>
          <w:rFonts w:ascii="Calibri" w:hAnsi="Calibri"/>
        </w:rPr>
      </w:pPr>
      <w:r w:rsidRPr="002D2609">
        <w:rPr>
          <w:rFonts w:ascii="Calibri" w:hAnsi="Calibri"/>
        </w:rPr>
        <w:t>By submitting this application</w:t>
      </w:r>
      <w:r w:rsidR="004B1619" w:rsidRPr="002D2609">
        <w:rPr>
          <w:rFonts w:ascii="Calibri" w:hAnsi="Calibri"/>
        </w:rPr>
        <w:t xml:space="preserve"> I confirm that</w:t>
      </w:r>
      <w:r w:rsidR="00635BF1">
        <w:rPr>
          <w:rFonts w:ascii="Calibri" w:hAnsi="Calibri"/>
        </w:rPr>
        <w:t xml:space="preserve"> the information I provided in this application is true and correct. I confirm that</w:t>
      </w:r>
      <w:r w:rsidR="004B1619" w:rsidRPr="002D2609">
        <w:rPr>
          <w:rFonts w:ascii="Calibri" w:hAnsi="Calibri"/>
        </w:rPr>
        <w:t xml:space="preserve"> </w:t>
      </w:r>
      <w:r w:rsidR="009D57C2">
        <w:rPr>
          <w:rFonts w:ascii="Calibri" w:hAnsi="Calibri"/>
        </w:rPr>
        <w:t>I will be available to attend graduation celebrations on the evening of Thursday 23</w:t>
      </w:r>
      <w:r w:rsidR="009D57C2" w:rsidRPr="009D57C2">
        <w:rPr>
          <w:rFonts w:ascii="Calibri" w:hAnsi="Calibri"/>
          <w:vertAlign w:val="superscript"/>
        </w:rPr>
        <w:t>rd</w:t>
      </w:r>
      <w:r w:rsidR="009D57C2">
        <w:rPr>
          <w:rFonts w:ascii="Calibri" w:hAnsi="Calibri"/>
        </w:rPr>
        <w:t xml:space="preserve"> and Thursday 30</w:t>
      </w:r>
      <w:r w:rsidR="009D57C2" w:rsidRPr="009D57C2">
        <w:rPr>
          <w:rFonts w:ascii="Calibri" w:hAnsi="Calibri"/>
          <w:vertAlign w:val="superscript"/>
        </w:rPr>
        <w:t>th</w:t>
      </w:r>
      <w:r w:rsidR="009D57C2">
        <w:rPr>
          <w:rFonts w:ascii="Calibri" w:hAnsi="Calibri"/>
        </w:rPr>
        <w:t xml:space="preserve"> November. </w:t>
      </w:r>
      <w:r w:rsidR="004B1619" w:rsidRPr="002D2609">
        <w:rPr>
          <w:rFonts w:ascii="Calibri" w:hAnsi="Calibri"/>
        </w:rPr>
        <w:t xml:space="preserve"> I also agree to attend functions and events for and on behalf of </w:t>
      </w:r>
      <w:r w:rsidR="007549AD">
        <w:rPr>
          <w:rFonts w:ascii="Calibri" w:hAnsi="Calibri"/>
        </w:rPr>
        <w:t>T</w:t>
      </w:r>
      <w:bookmarkStart w:id="0" w:name="_GoBack"/>
      <w:bookmarkEnd w:id="0"/>
      <w:r w:rsidR="004B1619" w:rsidRPr="002D2609">
        <w:rPr>
          <w:rFonts w:ascii="Calibri" w:hAnsi="Calibri"/>
        </w:rPr>
        <w:t>he Shepherd Centre as requested, as well as be available for media opportunities for 12 months from November 2017 to November 2018.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30"/>
        <w:gridCol w:w="5620"/>
      </w:tblGrid>
      <w:tr w:rsidR="008D0133" w:rsidRPr="002D2609" w:rsidTr="00A65D99">
        <w:tc>
          <w:tcPr>
            <w:tcW w:w="3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D2609" w:rsidRDefault="008D0133" w:rsidP="00A01B1C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>Name (printed)</w:t>
            </w:r>
          </w:p>
        </w:tc>
        <w:tc>
          <w:tcPr>
            <w:tcW w:w="5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D2609" w:rsidRDefault="008D0133">
            <w:pPr>
              <w:rPr>
                <w:rFonts w:ascii="Calibri" w:hAnsi="Calibri"/>
              </w:rPr>
            </w:pPr>
          </w:p>
        </w:tc>
      </w:tr>
      <w:tr w:rsidR="008D0133" w:rsidRPr="002D2609" w:rsidTr="00A65D99">
        <w:tc>
          <w:tcPr>
            <w:tcW w:w="3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D2609" w:rsidRDefault="008D0133" w:rsidP="00A01B1C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>Signature</w:t>
            </w:r>
            <w:r w:rsidR="00A65D99" w:rsidRPr="002D2609">
              <w:rPr>
                <w:rFonts w:ascii="Calibri" w:hAnsi="Calibri"/>
              </w:rPr>
              <w:t xml:space="preserve"> (parent/guardian if under 18)</w:t>
            </w:r>
          </w:p>
        </w:tc>
        <w:tc>
          <w:tcPr>
            <w:tcW w:w="5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D2609" w:rsidRDefault="008D0133">
            <w:pPr>
              <w:rPr>
                <w:rFonts w:ascii="Calibri" w:hAnsi="Calibri"/>
              </w:rPr>
            </w:pPr>
          </w:p>
        </w:tc>
      </w:tr>
      <w:tr w:rsidR="008D0133" w:rsidRPr="002D2609" w:rsidTr="00A65D99">
        <w:tc>
          <w:tcPr>
            <w:tcW w:w="3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D2609" w:rsidRDefault="008D0133" w:rsidP="00A01B1C">
            <w:pPr>
              <w:rPr>
                <w:rFonts w:ascii="Calibri" w:hAnsi="Calibri"/>
              </w:rPr>
            </w:pPr>
            <w:r w:rsidRPr="002D2609">
              <w:rPr>
                <w:rFonts w:ascii="Calibri" w:hAnsi="Calibri"/>
              </w:rPr>
              <w:t>Date</w:t>
            </w:r>
          </w:p>
        </w:tc>
        <w:tc>
          <w:tcPr>
            <w:tcW w:w="5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D2609" w:rsidRDefault="008D0133">
            <w:pPr>
              <w:rPr>
                <w:rFonts w:ascii="Calibri" w:hAnsi="Calibri"/>
              </w:rPr>
            </w:pPr>
          </w:p>
        </w:tc>
      </w:tr>
    </w:tbl>
    <w:p w:rsidR="00A65D99" w:rsidRPr="002D2609" w:rsidRDefault="00A65D99" w:rsidP="00A65D99">
      <w:pPr>
        <w:rPr>
          <w:rFonts w:ascii="Calibri" w:hAnsi="Calibri"/>
        </w:rPr>
      </w:pPr>
    </w:p>
    <w:p w:rsidR="00A65D99" w:rsidRPr="002D2609" w:rsidRDefault="00A65D99" w:rsidP="00A65D99">
      <w:pPr>
        <w:rPr>
          <w:rFonts w:ascii="Calibri" w:hAnsi="Calibri"/>
        </w:rPr>
      </w:pPr>
    </w:p>
    <w:p w:rsidR="002D2609" w:rsidRPr="002D2609" w:rsidRDefault="00065366" w:rsidP="00A65D99">
      <w:pPr>
        <w:rPr>
          <w:rFonts w:ascii="Calibri" w:hAnsi="Calibri"/>
        </w:rPr>
      </w:pPr>
      <w:r>
        <w:rPr>
          <w:rFonts w:ascii="Calibri" w:hAnsi="Calibri"/>
        </w:rPr>
        <w:sym w:font="Symbol" w:char="F08E"/>
      </w:r>
      <w:r>
        <w:rPr>
          <w:rFonts w:ascii="Calibri" w:hAnsi="Calibri"/>
        </w:rPr>
        <w:t xml:space="preserve"> I would like to sign up to The Shepherd Centre’s Alumni program ‘Beyond Sound’.  Please contact me with more information. </w:t>
      </w:r>
    </w:p>
    <w:p w:rsidR="002D2609" w:rsidRPr="002D2609" w:rsidRDefault="002D2609" w:rsidP="00A65D99">
      <w:pPr>
        <w:rPr>
          <w:rFonts w:ascii="Calibri" w:hAnsi="Calibri"/>
        </w:rPr>
      </w:pPr>
    </w:p>
    <w:p w:rsidR="002D2609" w:rsidRPr="002D2609" w:rsidRDefault="002D2609" w:rsidP="00A65D99">
      <w:pPr>
        <w:rPr>
          <w:rFonts w:ascii="Calibri" w:hAnsi="Calibri"/>
        </w:rPr>
      </w:pPr>
    </w:p>
    <w:p w:rsidR="002D2609" w:rsidRPr="002D2609" w:rsidRDefault="002D2609" w:rsidP="00A65D99">
      <w:pPr>
        <w:rPr>
          <w:rFonts w:ascii="Calibri" w:hAnsi="Calibri"/>
        </w:rPr>
      </w:pPr>
    </w:p>
    <w:p w:rsidR="002D2609" w:rsidRPr="002D2609" w:rsidRDefault="002D2609" w:rsidP="00A65D99">
      <w:pPr>
        <w:rPr>
          <w:rFonts w:ascii="Calibri" w:hAnsi="Calibri"/>
        </w:rPr>
      </w:pPr>
    </w:p>
    <w:p w:rsidR="002D2609" w:rsidRPr="002D2609" w:rsidRDefault="002D2609" w:rsidP="00A65D99">
      <w:pPr>
        <w:rPr>
          <w:rFonts w:ascii="Calibri" w:hAnsi="Calibri"/>
        </w:rPr>
      </w:pPr>
    </w:p>
    <w:p w:rsidR="002D2609" w:rsidRPr="002D2609" w:rsidRDefault="002D2609" w:rsidP="00A65D99">
      <w:pPr>
        <w:rPr>
          <w:rFonts w:ascii="Calibri" w:hAnsi="Calibri"/>
        </w:rPr>
      </w:pPr>
    </w:p>
    <w:p w:rsidR="002D2609" w:rsidRPr="002D2609" w:rsidRDefault="002D2609" w:rsidP="002D2609">
      <w:pPr>
        <w:pStyle w:val="Heading2"/>
        <w:rPr>
          <w:rFonts w:ascii="Calibri" w:hAnsi="Calibri"/>
          <w:b w:val="0"/>
          <w:color w:val="auto"/>
        </w:rPr>
      </w:pPr>
      <w:r w:rsidRPr="002D2609">
        <w:rPr>
          <w:rFonts w:ascii="Calibri" w:hAnsi="Calibri"/>
          <w:color w:val="auto"/>
        </w:rPr>
        <w:t xml:space="preserve">Answer sheet </w:t>
      </w:r>
      <w:r w:rsidR="00CD4138">
        <w:rPr>
          <w:rFonts w:ascii="Calibri" w:hAnsi="Calibri"/>
          <w:b w:val="0"/>
          <w:color w:val="auto"/>
        </w:rPr>
        <w:t>– please use as necessary</w:t>
      </w:r>
    </w:p>
    <w:p w:rsidR="002D2609" w:rsidRPr="002D2609" w:rsidRDefault="002D2609" w:rsidP="00A65D99">
      <w:pPr>
        <w:rPr>
          <w:rFonts w:ascii="Calibri" w:hAnsi="Calibri"/>
        </w:rPr>
      </w:pPr>
    </w:p>
    <w:sectPr w:rsidR="002D2609" w:rsidRPr="002D2609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19"/>
    <w:rsid w:val="00065366"/>
    <w:rsid w:val="001C200E"/>
    <w:rsid w:val="002D2609"/>
    <w:rsid w:val="002D3663"/>
    <w:rsid w:val="003E1AAF"/>
    <w:rsid w:val="004A0A03"/>
    <w:rsid w:val="004B1619"/>
    <w:rsid w:val="00635BF1"/>
    <w:rsid w:val="007549AD"/>
    <w:rsid w:val="00855A6B"/>
    <w:rsid w:val="008D0133"/>
    <w:rsid w:val="0097298E"/>
    <w:rsid w:val="00993B1C"/>
    <w:rsid w:val="009D57C2"/>
    <w:rsid w:val="00A01B1C"/>
    <w:rsid w:val="00A65D99"/>
    <w:rsid w:val="00BE67FA"/>
    <w:rsid w:val="00C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67741-0A37-4CEA-8616-9598D6E4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phillip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80</TotalTime>
  <Pages>4</Pages>
  <Words>369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Hannah Phillips</dc:creator>
  <cp:keywords/>
  <cp:lastModifiedBy>Jo Wallace</cp:lastModifiedBy>
  <cp:revision>8</cp:revision>
  <cp:lastPrinted>2003-07-23T17:40:00Z</cp:lastPrinted>
  <dcterms:created xsi:type="dcterms:W3CDTF">2017-04-24T00:15:00Z</dcterms:created>
  <dcterms:modified xsi:type="dcterms:W3CDTF">2017-04-27T00:34:00Z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